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4931" w:rsidRDefault="00614931" w:rsidP="008400E7">
      <w:pPr>
        <w:pageBreakBefore/>
        <w:jc w:val="center"/>
        <w:rPr>
          <w:b/>
          <w:bCs/>
        </w:rPr>
      </w:pPr>
    </w:p>
    <w:p w:rsidR="00614931" w:rsidRDefault="008400E7" w:rsidP="008400E7">
      <w:pPr>
        <w:jc w:val="center"/>
        <w:rPr>
          <w:b/>
          <w:bCs/>
        </w:rPr>
      </w:pPr>
      <w:r>
        <w:rPr>
          <w:b/>
          <w:bCs/>
        </w:rPr>
        <w:t>TOURNAMENT OVERTIME SHEET</w:t>
      </w:r>
    </w:p>
    <w:p w:rsidR="00614931" w:rsidRDefault="008400E7" w:rsidP="008400E7">
      <w:pPr>
        <w:jc w:val="center"/>
      </w:pPr>
      <w:r>
        <w:t>Stoney Creek Minor Hockey Tournaments</w:t>
      </w:r>
    </w:p>
    <w:p w:rsidR="00614931" w:rsidRDefault="00614931">
      <w:pPr>
        <w:jc w:val="center"/>
        <w:rPr>
          <w:sz w:val="18"/>
          <w:szCs w:val="18"/>
        </w:rPr>
      </w:pPr>
    </w:p>
    <w:p w:rsidR="00614931" w:rsidRDefault="008400E7">
      <w:r>
        <w:t>Team Name</w:t>
      </w:r>
      <w:proofErr w:type="gramStart"/>
      <w:r>
        <w:t>:_</w:t>
      </w:r>
      <w:proofErr w:type="gramEnd"/>
      <w:r>
        <w:t>_________________________</w:t>
      </w:r>
      <w:r>
        <w:tab/>
      </w:r>
      <w:r>
        <w:tab/>
      </w:r>
      <w:r>
        <w:tab/>
        <w:t>Division:___________________________</w:t>
      </w:r>
    </w:p>
    <w:p w:rsidR="00614931" w:rsidRDefault="00614931">
      <w:pPr>
        <w:rPr>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57"/>
        <w:gridCol w:w="1153"/>
        <w:gridCol w:w="6965"/>
      </w:tblGrid>
      <w:tr w:rsidR="00614931">
        <w:tc>
          <w:tcPr>
            <w:tcW w:w="2657"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b/>
                <w:sz w:val="18"/>
                <w:szCs w:val="18"/>
              </w:rPr>
            </w:pPr>
          </w:p>
        </w:tc>
        <w:tc>
          <w:tcPr>
            <w:tcW w:w="1153" w:type="dxa"/>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b/>
                <w:sz w:val="18"/>
                <w:szCs w:val="18"/>
              </w:rPr>
            </w:pPr>
            <w:r>
              <w:rPr>
                <w:b/>
                <w:sz w:val="18"/>
                <w:szCs w:val="18"/>
              </w:rPr>
              <w:t>Player #</w:t>
            </w: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8400E7">
            <w:pPr>
              <w:pStyle w:val="TableContents"/>
              <w:snapToGrid w:val="0"/>
              <w:jc w:val="center"/>
              <w:rPr>
                <w:b/>
                <w:sz w:val="18"/>
                <w:szCs w:val="18"/>
              </w:rPr>
            </w:pPr>
            <w:r>
              <w:rPr>
                <w:b/>
                <w:sz w:val="18"/>
                <w:szCs w:val="18"/>
              </w:rPr>
              <w:t>Player Name</w:t>
            </w:r>
          </w:p>
        </w:tc>
      </w:tr>
      <w:tr w:rsidR="00614931">
        <w:tc>
          <w:tcPr>
            <w:tcW w:w="2657" w:type="dxa"/>
            <w:vMerge w:val="restart"/>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3 on 3</w:t>
            </w:r>
          </w:p>
          <w:p w:rsidR="00614931" w:rsidRDefault="008400E7">
            <w:pPr>
              <w:pStyle w:val="TableContents"/>
              <w:snapToGrid w:val="0"/>
              <w:jc w:val="center"/>
              <w:rPr>
                <w:sz w:val="18"/>
                <w:szCs w:val="18"/>
              </w:rPr>
            </w:pPr>
            <w:r>
              <w:rPr>
                <w:sz w:val="18"/>
                <w:szCs w:val="18"/>
              </w:rPr>
              <w:t>(1 minute)</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snapToGrid w:val="0"/>
              <w:rPr>
                <w:sz w:val="18"/>
                <w:szCs w:val="18"/>
              </w:rPr>
            </w:pPr>
          </w:p>
        </w:tc>
      </w:tr>
      <w:tr w:rsidR="00614931">
        <w:tc>
          <w:tcPr>
            <w:tcW w:w="2657" w:type="dxa"/>
            <w:vMerge/>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jc w:val="center"/>
              <w:rPr>
                <w:b/>
                <w:sz w:val="18"/>
                <w:szCs w:val="18"/>
              </w:rPr>
            </w:pP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vMerge/>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jc w:val="center"/>
              <w:rPr>
                <w:b/>
                <w:sz w:val="18"/>
                <w:szCs w:val="18"/>
              </w:rPr>
            </w:pP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vMerge w:val="restart"/>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3 on 3</w:t>
            </w:r>
          </w:p>
          <w:p w:rsidR="00614931" w:rsidRDefault="008400E7">
            <w:pPr>
              <w:pStyle w:val="TableContents"/>
              <w:snapToGrid w:val="0"/>
              <w:jc w:val="center"/>
              <w:rPr>
                <w:sz w:val="18"/>
                <w:szCs w:val="18"/>
              </w:rPr>
            </w:pPr>
            <w:r>
              <w:rPr>
                <w:sz w:val="18"/>
                <w:szCs w:val="18"/>
              </w:rPr>
              <w:t>(1 minute)</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vMerge/>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jc w:val="center"/>
              <w:rPr>
                <w:b/>
                <w:sz w:val="18"/>
                <w:szCs w:val="18"/>
              </w:rPr>
            </w:pP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vMerge/>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jc w:val="center"/>
              <w:rPr>
                <w:b/>
                <w:sz w:val="18"/>
                <w:szCs w:val="18"/>
              </w:rPr>
            </w:pP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1 on 1    (1 minute)</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1 on 1    (1 minute)</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Penalty Shooter #1</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Penalty Shooter #2</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Penalty Shooter #3</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Penalty Shooter #4</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Penalty Shooter #5</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Penalty Shooter #6</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Penalty Shooter #7</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Penalty Shooter #8</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2657" w:type="dxa"/>
            <w:tcBorders>
              <w:top w:val="single" w:sz="8" w:space="0" w:color="000000"/>
              <w:left w:val="single" w:sz="8" w:space="0" w:color="000000"/>
              <w:bottom w:val="single" w:sz="8" w:space="0" w:color="000000"/>
            </w:tcBorders>
            <w:shd w:val="clear" w:color="auto" w:fill="auto"/>
          </w:tcPr>
          <w:p w:rsidR="00614931" w:rsidRDefault="008400E7">
            <w:pPr>
              <w:pStyle w:val="TableContents"/>
              <w:snapToGrid w:val="0"/>
              <w:jc w:val="center"/>
              <w:rPr>
                <w:sz w:val="18"/>
                <w:szCs w:val="18"/>
              </w:rPr>
            </w:pPr>
            <w:r>
              <w:rPr>
                <w:sz w:val="18"/>
                <w:szCs w:val="18"/>
              </w:rPr>
              <w:t>Penalty Shooter #9</w:t>
            </w:r>
          </w:p>
        </w:tc>
        <w:tc>
          <w:tcPr>
            <w:tcW w:w="1153" w:type="dxa"/>
            <w:tcBorders>
              <w:top w:val="single" w:sz="8" w:space="0" w:color="000000"/>
              <w:left w:val="single" w:sz="8" w:space="0" w:color="000000"/>
              <w:bottom w:val="single" w:sz="8" w:space="0" w:color="000000"/>
            </w:tcBorders>
            <w:shd w:val="clear" w:color="auto" w:fill="auto"/>
          </w:tcPr>
          <w:p w:rsidR="00614931" w:rsidRDefault="00614931">
            <w:pPr>
              <w:pStyle w:val="TableContents"/>
              <w:snapToGrid w:val="0"/>
              <w:rPr>
                <w:sz w:val="18"/>
                <w:szCs w:val="18"/>
              </w:rPr>
            </w:pPr>
          </w:p>
        </w:tc>
        <w:tc>
          <w:tcPr>
            <w:tcW w:w="6965" w:type="dxa"/>
            <w:tcBorders>
              <w:top w:val="single" w:sz="8" w:space="0" w:color="000000"/>
              <w:left w:val="single" w:sz="8" w:space="0" w:color="000000"/>
              <w:bottom w:val="single" w:sz="8" w:space="0" w:color="000000"/>
              <w:right w:val="single" w:sz="8" w:space="0" w:color="000000"/>
            </w:tcBorders>
            <w:shd w:val="clear" w:color="auto" w:fill="auto"/>
          </w:tcPr>
          <w:p w:rsidR="00614931" w:rsidRDefault="00614931">
            <w:pPr>
              <w:pStyle w:val="TableContents"/>
              <w:snapToGrid w:val="0"/>
              <w:rPr>
                <w:sz w:val="18"/>
                <w:szCs w:val="18"/>
              </w:rPr>
            </w:pPr>
          </w:p>
        </w:tc>
      </w:tr>
      <w:tr w:rsidR="00614931">
        <w:tc>
          <w:tcPr>
            <w:tcW w:w="10775" w:type="dxa"/>
            <w:gridSpan w:val="3"/>
            <w:tcBorders>
              <w:top w:val="single" w:sz="8" w:space="0" w:color="000000"/>
              <w:left w:val="single" w:sz="8" w:space="0" w:color="000000"/>
              <w:bottom w:val="single" w:sz="8" w:space="0" w:color="000000"/>
              <w:right w:val="single" w:sz="8" w:space="0" w:color="000000"/>
            </w:tcBorders>
            <w:shd w:val="clear" w:color="auto" w:fill="auto"/>
          </w:tcPr>
          <w:p w:rsidR="00614931" w:rsidRDefault="008400E7">
            <w:pPr>
              <w:pStyle w:val="TableContents"/>
              <w:snapToGrid w:val="0"/>
              <w:jc w:val="center"/>
              <w:rPr>
                <w:sz w:val="18"/>
                <w:szCs w:val="18"/>
              </w:rPr>
            </w:pPr>
            <w:r>
              <w:rPr>
                <w:sz w:val="18"/>
                <w:szCs w:val="18"/>
              </w:rPr>
              <w:t>(return to top of list, continue to follow rule # 6)</w:t>
            </w:r>
          </w:p>
        </w:tc>
      </w:tr>
    </w:tbl>
    <w:p w:rsidR="00614931" w:rsidRDefault="00614931"/>
    <w:p w:rsidR="00614931" w:rsidRDefault="008400E7">
      <w:pPr>
        <w:rPr>
          <w:b/>
          <w:bCs/>
          <w:sz w:val="20"/>
          <w:szCs w:val="20"/>
          <w:u w:val="single"/>
        </w:rPr>
      </w:pPr>
      <w:r>
        <w:rPr>
          <w:b/>
          <w:bCs/>
          <w:sz w:val="20"/>
          <w:szCs w:val="20"/>
          <w:u w:val="single"/>
        </w:rPr>
        <w:t>Overtime Rules</w:t>
      </w:r>
    </w:p>
    <w:p w:rsidR="00614931" w:rsidRDefault="00614931">
      <w:pPr>
        <w:rPr>
          <w:b/>
          <w:bCs/>
          <w:sz w:val="20"/>
          <w:szCs w:val="20"/>
          <w:u w:val="single"/>
        </w:rPr>
      </w:pPr>
    </w:p>
    <w:p w:rsidR="00614931" w:rsidRDefault="008400E7">
      <w:pPr>
        <w:numPr>
          <w:ilvl w:val="0"/>
          <w:numId w:val="1"/>
        </w:numPr>
        <w:rPr>
          <w:sz w:val="20"/>
          <w:szCs w:val="20"/>
        </w:rPr>
      </w:pPr>
      <w:r>
        <w:rPr>
          <w:sz w:val="20"/>
          <w:szCs w:val="20"/>
        </w:rPr>
        <w:t>Sudden death, first goal wins.</w:t>
      </w:r>
    </w:p>
    <w:p w:rsidR="00614931" w:rsidRDefault="008400E7">
      <w:pPr>
        <w:numPr>
          <w:ilvl w:val="0"/>
          <w:numId w:val="1"/>
        </w:numPr>
        <w:rPr>
          <w:sz w:val="20"/>
          <w:szCs w:val="20"/>
        </w:rPr>
      </w:pPr>
      <w:r>
        <w:rPr>
          <w:sz w:val="20"/>
          <w:szCs w:val="20"/>
        </w:rPr>
        <w:t>Each overtime segment is 1 minute in length.</w:t>
      </w:r>
    </w:p>
    <w:p w:rsidR="00614931" w:rsidRDefault="008400E7">
      <w:pPr>
        <w:numPr>
          <w:ilvl w:val="0"/>
          <w:numId w:val="1"/>
        </w:numPr>
        <w:rPr>
          <w:sz w:val="20"/>
          <w:szCs w:val="20"/>
        </w:rPr>
      </w:pPr>
      <w:r>
        <w:rPr>
          <w:sz w:val="20"/>
          <w:szCs w:val="20"/>
        </w:rPr>
        <w:t>No player substitutions during overtime, except in the event of injury.  The next player on the list is the first substitute.</w:t>
      </w:r>
    </w:p>
    <w:p w:rsidR="00614931" w:rsidRDefault="008400E7">
      <w:pPr>
        <w:numPr>
          <w:ilvl w:val="0"/>
          <w:numId w:val="1"/>
        </w:numPr>
        <w:rPr>
          <w:sz w:val="20"/>
          <w:szCs w:val="20"/>
        </w:rPr>
      </w:pPr>
      <w:r>
        <w:rPr>
          <w:sz w:val="20"/>
          <w:szCs w:val="20"/>
        </w:rPr>
        <w:t>The number of players which a team must include on their overtime list is determined by the roster with the fewest skaters to begin the game.</w:t>
      </w:r>
    </w:p>
    <w:p w:rsidR="00614931" w:rsidRDefault="008400E7">
      <w:pPr>
        <w:numPr>
          <w:ilvl w:val="0"/>
          <w:numId w:val="1"/>
        </w:numPr>
        <w:rPr>
          <w:sz w:val="20"/>
          <w:szCs w:val="20"/>
        </w:rPr>
      </w:pPr>
      <w:r>
        <w:rPr>
          <w:sz w:val="20"/>
          <w:szCs w:val="20"/>
        </w:rPr>
        <w:t>Goalies must remain on ice at all times, except for a delayed penalty call.</w:t>
      </w:r>
    </w:p>
    <w:p w:rsidR="00614931" w:rsidRDefault="008400E7">
      <w:pPr>
        <w:numPr>
          <w:ilvl w:val="0"/>
          <w:numId w:val="1"/>
        </w:numPr>
        <w:rPr>
          <w:sz w:val="20"/>
          <w:szCs w:val="20"/>
        </w:rPr>
      </w:pPr>
      <w:r>
        <w:rPr>
          <w:sz w:val="20"/>
          <w:szCs w:val="20"/>
        </w:rPr>
        <w:t>No player may play a second shift (or penalty shot), until every player has played one shift (or penalty shot). No player may play a third shift until each player has played two shifts, etc.</w:t>
      </w:r>
    </w:p>
    <w:p w:rsidR="00614931" w:rsidRDefault="008400E7">
      <w:pPr>
        <w:numPr>
          <w:ilvl w:val="0"/>
          <w:numId w:val="1"/>
        </w:numPr>
        <w:rPr>
          <w:sz w:val="20"/>
          <w:szCs w:val="20"/>
        </w:rPr>
      </w:pPr>
      <w:r>
        <w:rPr>
          <w:sz w:val="20"/>
          <w:szCs w:val="20"/>
        </w:rPr>
        <w:t>In the event of injury or suspension, every player moves up one position on the list.  (</w:t>
      </w:r>
      <w:proofErr w:type="spellStart"/>
      <w:r>
        <w:rPr>
          <w:sz w:val="20"/>
          <w:szCs w:val="20"/>
        </w:rPr>
        <w:t>ie</w:t>
      </w:r>
      <w:proofErr w:type="spellEnd"/>
      <w:r>
        <w:rPr>
          <w:sz w:val="20"/>
          <w:szCs w:val="20"/>
        </w:rPr>
        <w:t>. follow the list in the order it is written, returning to the top of the list if necessary)</w:t>
      </w:r>
    </w:p>
    <w:p w:rsidR="00614931" w:rsidRDefault="008400E7">
      <w:pPr>
        <w:numPr>
          <w:ilvl w:val="0"/>
          <w:numId w:val="1"/>
        </w:numPr>
        <w:rPr>
          <w:sz w:val="20"/>
          <w:szCs w:val="20"/>
          <w:u w:val="single"/>
        </w:rPr>
      </w:pPr>
      <w:r>
        <w:rPr>
          <w:sz w:val="20"/>
          <w:szCs w:val="20"/>
          <w:u w:val="single"/>
        </w:rPr>
        <w:t>Penalties</w:t>
      </w:r>
    </w:p>
    <w:p w:rsidR="00614931" w:rsidRDefault="008400E7">
      <w:pPr>
        <w:numPr>
          <w:ilvl w:val="4"/>
          <w:numId w:val="2"/>
        </w:numPr>
        <w:tabs>
          <w:tab w:val="left" w:pos="1800"/>
        </w:tabs>
        <w:ind w:left="1800" w:hanging="450"/>
        <w:rPr>
          <w:sz w:val="20"/>
          <w:szCs w:val="20"/>
        </w:rPr>
      </w:pPr>
      <w:r>
        <w:rPr>
          <w:sz w:val="20"/>
          <w:szCs w:val="20"/>
        </w:rPr>
        <w:t xml:space="preserve">Penalties incurred during regulation time expire at the end of regulation.  Any player serving a </w:t>
      </w:r>
      <w:r>
        <w:rPr>
          <w:sz w:val="20"/>
          <w:szCs w:val="20"/>
          <w:u w:val="single"/>
        </w:rPr>
        <w:t>major penalty</w:t>
      </w:r>
      <w:r>
        <w:rPr>
          <w:sz w:val="20"/>
          <w:szCs w:val="20"/>
        </w:rPr>
        <w:t xml:space="preserve"> which does not expire before the end of regulation time will be moved to the bottom of the overtime list.</w:t>
      </w:r>
    </w:p>
    <w:p w:rsidR="00614931" w:rsidRDefault="008400E7">
      <w:pPr>
        <w:numPr>
          <w:ilvl w:val="4"/>
          <w:numId w:val="2"/>
        </w:numPr>
        <w:tabs>
          <w:tab w:val="left" w:pos="1800"/>
        </w:tabs>
        <w:ind w:left="1800" w:hanging="450"/>
        <w:rPr>
          <w:sz w:val="20"/>
          <w:szCs w:val="20"/>
        </w:rPr>
      </w:pPr>
      <w:r>
        <w:rPr>
          <w:sz w:val="20"/>
          <w:szCs w:val="20"/>
        </w:rPr>
        <w:t>Minor penalties are 30 seconds in length.  Major penalties will result in the player being removed from the game.</w:t>
      </w:r>
    </w:p>
    <w:p w:rsidR="00614931" w:rsidRDefault="00A933B3">
      <w:pPr>
        <w:numPr>
          <w:ilvl w:val="4"/>
          <w:numId w:val="2"/>
        </w:numPr>
        <w:tabs>
          <w:tab w:val="left" w:pos="1800"/>
        </w:tabs>
        <w:ind w:left="1800" w:hanging="450"/>
        <w:rPr>
          <w:sz w:val="20"/>
          <w:szCs w:val="20"/>
        </w:rPr>
      </w:pPr>
      <w:r>
        <w:rPr>
          <w:sz w:val="20"/>
          <w:szCs w:val="20"/>
        </w:rPr>
        <w:t>Penalties incurred during 3 on 3 play will create 3 on 2 play.  P</w:t>
      </w:r>
      <w:r w:rsidR="008400E7">
        <w:rPr>
          <w:sz w:val="20"/>
          <w:szCs w:val="20"/>
        </w:rPr>
        <w:t>enalties incurred during first 3 on 3 w</w:t>
      </w:r>
      <w:r>
        <w:rPr>
          <w:sz w:val="20"/>
          <w:szCs w:val="20"/>
        </w:rPr>
        <w:t xml:space="preserve">ill be served in their entirety.  </w:t>
      </w:r>
      <w:r w:rsidR="008400E7">
        <w:rPr>
          <w:sz w:val="20"/>
          <w:szCs w:val="20"/>
        </w:rPr>
        <w:t>At the conclusion of overtime segment 1 a player playing in the next segment will replace the player in the penalty box to serve the remainder of the penalty.</w:t>
      </w:r>
    </w:p>
    <w:p w:rsidR="00614931" w:rsidRDefault="008400E7">
      <w:pPr>
        <w:numPr>
          <w:ilvl w:val="4"/>
          <w:numId w:val="2"/>
        </w:numPr>
        <w:tabs>
          <w:tab w:val="left" w:pos="1800"/>
        </w:tabs>
        <w:ind w:left="1800" w:hanging="450"/>
        <w:rPr>
          <w:sz w:val="20"/>
          <w:szCs w:val="20"/>
        </w:rPr>
      </w:pPr>
      <w:proofErr w:type="gramStart"/>
      <w:r>
        <w:rPr>
          <w:sz w:val="20"/>
          <w:szCs w:val="20"/>
        </w:rPr>
        <w:t>penalties</w:t>
      </w:r>
      <w:proofErr w:type="gramEnd"/>
      <w:r>
        <w:rPr>
          <w:sz w:val="20"/>
          <w:szCs w:val="20"/>
        </w:rPr>
        <w:t xml:space="preserve"> incurred during the second 3 on 3 segment will expire at the end of that segment.</w:t>
      </w:r>
    </w:p>
    <w:p w:rsidR="00614931" w:rsidRDefault="008400E7">
      <w:pPr>
        <w:numPr>
          <w:ilvl w:val="4"/>
          <w:numId w:val="2"/>
        </w:numPr>
        <w:tabs>
          <w:tab w:val="left" w:pos="1800"/>
        </w:tabs>
        <w:ind w:left="1800" w:hanging="450"/>
        <w:rPr>
          <w:sz w:val="20"/>
          <w:szCs w:val="20"/>
        </w:rPr>
      </w:pPr>
      <w:proofErr w:type="gramStart"/>
      <w:r>
        <w:rPr>
          <w:sz w:val="20"/>
          <w:szCs w:val="20"/>
        </w:rPr>
        <w:t>penalties</w:t>
      </w:r>
      <w:proofErr w:type="gramEnd"/>
      <w:r>
        <w:rPr>
          <w:sz w:val="20"/>
          <w:szCs w:val="20"/>
        </w:rPr>
        <w:t xml:space="preserve"> incurred during the 1 on 1 will result in a penalty shot.</w:t>
      </w:r>
      <w:bookmarkStart w:id="0" w:name="_GoBack"/>
      <w:bookmarkEnd w:id="0"/>
    </w:p>
    <w:p w:rsidR="00614931" w:rsidRDefault="008400E7">
      <w:pPr>
        <w:ind w:left="720" w:hanging="360"/>
        <w:rPr>
          <w:sz w:val="20"/>
          <w:szCs w:val="20"/>
        </w:rPr>
      </w:pPr>
      <w:r>
        <w:rPr>
          <w:sz w:val="20"/>
          <w:szCs w:val="20"/>
        </w:rPr>
        <w:t>9.  Games tied following the second 1 on 1 overtime segment will be resolved with penalty shots.  Sudden Death.  Both teams shoot simultaneously.  Teams must send shooters in the order presented on the list, returning to the top of the list if necessary.</w:t>
      </w:r>
    </w:p>
    <w:sectPr w:rsidR="00614931">
      <w:pgSz w:w="12240" w:h="15840"/>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Roman"/>
      <w:lvlText w:val="%5."/>
      <w:lvlJc w:val="left"/>
      <w:pPr>
        <w:tabs>
          <w:tab w:val="num" w:pos="2160"/>
        </w:tabs>
        <w:ind w:left="2160" w:hanging="360"/>
      </w:pPr>
      <w:rPr>
        <w:rFonts w:ascii="Times New Roman" w:eastAsia="SimSun" w:hAnsi="Times New Roman" w:cs="Mangal"/>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0E7"/>
    <w:rsid w:val="00614931"/>
    <w:rsid w:val="008400E7"/>
    <w:rsid w:val="00A93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F9A51027-8758-40CC-BC83-ED224A2C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4">
    <w:name w:val="WW8Num2z4"/>
    <w:rPr>
      <w:rFonts w:ascii="Times New Roman" w:eastAsia="SimSun" w:hAnsi="Times New Roman" w:cs="Mang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hruska</dc:creator>
  <cp:keywords/>
  <cp:lastModifiedBy>marlene hruska</cp:lastModifiedBy>
  <cp:revision>2</cp:revision>
  <cp:lastPrinted>2013-11-05T18:05:00Z</cp:lastPrinted>
  <dcterms:created xsi:type="dcterms:W3CDTF">2016-02-07T03:10:00Z</dcterms:created>
  <dcterms:modified xsi:type="dcterms:W3CDTF">2016-02-07T03:10:00Z</dcterms:modified>
</cp:coreProperties>
</file>